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2"/>
        <w:ind w:left="4014" w:right="4021"/>
      </w:pPr>
      <w:r>
        <w:pict>
          <v:group style="position:absolute;margin-left:255.75pt;margin-top:72.6403pt;width:122.25pt;height:0pt;mso-position-horizontal-relative:page;mso-position-vertical-relative:paragraph;z-index:-953" coordorigin="5115,1453" coordsize="2445,0">
            <v:shape style="position:absolute;left:5115;top:1453;width:2445;height:0" coordorigin="5115,1453" coordsize="2445,0" path="m5115,1453l7560,1453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"/>
        <w:ind w:left="564" w:right="577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TÊN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ẪU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VĂN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CHÍ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5" w:lineRule="exact" w:line="280"/>
        <w:ind w:left="3259" w:right="1171" w:hanging="2053"/>
      </w:pP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theo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138/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i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IFI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gày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08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tháng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năm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21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I.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BẢ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STT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Tên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ăn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hà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chính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ữ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ắ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07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262" w:right="2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QĐ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1" w:lineRule="exact" w:line="280"/>
              <w:ind w:left="262" w:right="2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6"/>
                <w:szCs w:val="2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Thông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1" w:lineRule="exact" w:line="280"/>
              <w:ind w:left="262" w:right="2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6"/>
                <w:szCs w:val="2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6"/>
                <w:szCs w:val="26"/>
              </w:rPr>
              <w:t>ẫ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HD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1" w:lineRule="exact" w:line="280"/>
              <w:ind w:left="262" w:right="2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6"/>
                <w:szCs w:val="2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ơng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trình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CTr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08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262" w:right="2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6"/>
                <w:szCs w:val="2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1" w:lineRule="exact" w:line="280"/>
              <w:ind w:left="262" w:right="2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6"/>
                <w:szCs w:val="2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cáo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BC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1" w:lineRule="exact" w:line="280"/>
              <w:ind w:left="262" w:right="2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6"/>
                <w:szCs w:val="2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Đề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ĐA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07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262" w:right="2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6"/>
                <w:szCs w:val="2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1" w:lineRule="exact" w:line="280"/>
              <w:ind w:left="262" w:right="2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6"/>
                <w:szCs w:val="2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Biên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trình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ợp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đồ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HĐ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07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ghi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BGN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BTT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6"/>
                <w:szCs w:val="26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6"/>
                <w:szCs w:val="26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6"/>
                <w:szCs w:val="26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GUQ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6"/>
                <w:szCs w:val="26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GM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GGT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668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II.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ẪU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TRÌ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VĂN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CHÍNH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244" w:right="498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(q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2: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(q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gián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p).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300"/>
        <w:ind w:left="244" w:right="233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trình,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báo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/các</w:t>
      </w:r>
      <w:r>
        <w:rPr>
          <w:rFonts w:cs="Times New Roman" w:hAnsi="Times New Roman" w:eastAsia="Times New Roman" w:ascii="Times New Roman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ngà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văn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tên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ác.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244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văn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ban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5" w:lineRule="exact" w:line="280"/>
        <w:ind w:left="244" w:right="4877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chí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y.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" w:lineRule="exact" w:line="280"/>
        <w:ind w:left="244" w:right="339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văn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đơn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244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*</w:t>
      </w:r>
      <w:r>
        <w:rPr>
          <w:rFonts w:cs="Times New Roman" w:hAnsi="Times New Roman" w:eastAsia="Times New Roman" w:ascii="Times New Roman"/>
          <w:b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Ghi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chú:</w:t>
      </w:r>
      <w:r>
        <w:rPr>
          <w:rFonts w:cs="Times New Roman" w:hAnsi="Times New Roman" w:eastAsia="Times New Roman" w:ascii="Times New Roman"/>
          <w:b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ăn</w:t>
      </w:r>
      <w:r>
        <w:rPr>
          <w:rFonts w:cs="Times New Roman" w:hAnsi="Times New Roman" w:eastAsia="Times New Roman" w:ascii="Times New Roman"/>
          <w:i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ản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khô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i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này</w:t>
      </w:r>
      <w:r>
        <w:rPr>
          <w:rFonts w:cs="Times New Roman" w:hAnsi="Times New Roman" w:eastAsia="Times New Roman" w:ascii="Times New Roman"/>
          <w:i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thì</w:t>
      </w:r>
      <w:r>
        <w:rPr>
          <w:rFonts w:cs="Times New Roman" w:hAnsi="Times New Roman" w:eastAsia="Times New Roman" w:ascii="Times New Roman"/>
          <w:i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theo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ẫu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phát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quy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công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ác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Cán</w:t>
      </w:r>
      <w:r>
        <w:rPr>
          <w:rFonts w:cs="Times New Roman" w:hAnsi="Times New Roman" w:eastAsia="Times New Roman" w:ascii="Times New Roman"/>
          <w:i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i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ạch</w:t>
      </w:r>
      <w:r>
        <w:rPr>
          <w:rFonts w:cs="Times New Roman" w:hAnsi="Times New Roman" w:eastAsia="Times New Roman" w:ascii="Times New Roman"/>
          <w:i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i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chính,</w:t>
      </w:r>
      <w:r>
        <w:rPr>
          <w:rFonts w:cs="Times New Roman" w:hAnsi="Times New Roman" w:eastAsia="Times New Roman" w:ascii="Times New Roman"/>
          <w:i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Đào</w:t>
      </w:r>
      <w:r>
        <w:rPr>
          <w:rFonts w:cs="Times New Roman" w:hAnsi="Times New Roman" w:eastAsia="Times New Roman" w:ascii="Times New Roman"/>
          <w:i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o,</w:t>
      </w:r>
      <w:r>
        <w:rPr>
          <w:rFonts w:cs="Times New Roman" w:hAnsi="Times New Roman" w:eastAsia="Times New Roman" w:ascii="Times New Roman"/>
          <w:i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Khoa</w:t>
      </w:r>
      <w:r>
        <w:rPr>
          <w:rFonts w:cs="Times New Roman" w:hAnsi="Times New Roman" w:eastAsia="Times New Roman" w:ascii="Times New Roman"/>
          <w:i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i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ệ…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ưng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i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i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c,</w:t>
      </w:r>
      <w:r>
        <w:rPr>
          <w:rFonts w:cs="Times New Roman" w:hAnsi="Times New Roman" w:eastAsia="Times New Roman" w:ascii="Times New Roman"/>
          <w:i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ỹ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thu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trì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bày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ện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theo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này.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02" w:right="860"/>
        <w:sectPr>
          <w:pgSz w:w="11920" w:h="16860"/>
          <w:pgMar w:top="1180" w:bottom="280" w:left="1600" w:right="88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Hư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hông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văn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n,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truy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thô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102"/>
        <w:sectPr>
          <w:pgNumType w:start="2"/>
          <w:pgMar w:header="262" w:footer="0" w:top="540" w:bottom="280" w:left="1600" w:right="500"/>
          <w:headerReference w:type="default" r:id="rId4"/>
          <w:headerReference w:type="default" r:id="rId5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1.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ết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uy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p)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38" w:right="-65"/>
      </w:pPr>
      <w:r>
        <w:pict>
          <v:group style="position:absolute;margin-left:127.43pt;margin-top:33.3267pt;width:66pt;height:0pt;mso-position-horizontal-relative:page;mso-position-vertical-relative:paragraph;z-index:-950" coordorigin="2549,667" coordsize="1320,0">
            <v:shape style="position:absolute;left:2549;top:667;width:1320;height:0" coordorigin="2549,667" coordsize="1320,0" path="m2549,667l3869,667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52" w:right="-42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ÁP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-44" w:right="69"/>
      </w:pPr>
      <w:r>
        <w:pict>
          <v:group style="position:absolute;margin-left:346.38pt;margin-top:36.2767pt;width:158.7pt;height:0pt;mso-position-horizontal-relative:page;mso-position-vertical-relative:paragraph;z-index:-949" coordorigin="6928,726" coordsize="3174,0">
            <v:shape style="position:absolute;left:6928;top:726;width:3174;height:0" coordorigin="6928,726" coordsize="3174,0" path="m6928,726l10102,72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ÒA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10" w:right="1017"/>
        <w:sectPr>
          <w:type w:val="continuous"/>
          <w:pgSz w:w="11920" w:h="16860"/>
          <w:pgMar w:top="1180" w:bottom="280" w:left="1600" w:right="500"/>
          <w:cols w:num="2" w:equalWidth="off">
            <w:col w:w="3509" w:space="763"/>
            <w:col w:w="5548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958" w:right="83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-IFI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gày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thá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năm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770" w:right="4158"/>
      </w:pPr>
      <w:r>
        <w:pict>
          <v:group style="position:absolute;margin-left:280.65pt;margin-top:50.4503pt;width:57.6pt;height:0pt;mso-position-horizontal-relative:page;mso-position-vertical-relative:paragraph;z-index:-952" coordorigin="5613,1009" coordsize="1152,0">
            <v:shape style="position:absolute;left:5613;top:1009;width:1152;height:0" coordorigin="5613,1009" coordsize="1152,0" path="m5613,1009l6765,1009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1242" w:right="1635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….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183" w:right="1852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ƯỞ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780" w:right="1076"/>
      </w:pP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Căn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cứ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i/>
          <w:spacing w:val="1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i/>
          <w:spacing w:val="3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4" w:lineRule="exact" w:line="300"/>
        <w:ind w:left="822" w:right="962"/>
      </w:pP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Căn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cứ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........;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Theo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a..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..............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99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9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i/>
          <w:spacing w:val="5"/>
          <w:w w:val="99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082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781" w:right="1077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Điề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1.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............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783" w:right="1085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Điề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2.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 w:lineRule="exact" w:line="300"/>
        <w:ind w:left="102" w:right="444" w:firstLine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Điề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b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3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...,</w:t>
      </w:r>
      <w:r>
        <w:rPr>
          <w:rFonts w:cs="Times New Roman" w:hAnsi="Times New Roman" w:eastAsia="Times New Roman" w:ascii="Times New Roman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trá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type w:val="continuous"/>
          <w:pgSz w:w="11920" w:h="16860"/>
          <w:pgMar w:top="1180" w:bottom="280" w:left="1600" w:right="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................;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40"/>
        <w:ind w:left="318" w:right="-55"/>
      </w:pPr>
      <w:r>
        <w:pict>
          <v:group style="position:absolute;margin-left:84.7pt;margin-top:99.7506pt;width:108pt;height:0pt;mso-position-horizontal-relative:page;mso-position-vertical-relative:paragraph;z-index:-951" coordorigin="1694,1995" coordsize="2160,0">
            <v:shape style="position:absolute;left:1694;top:1995;width:2160;height:0" coordorigin="1694,1995" coordsize="2160,0" path="m1694,1995l3854,1995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Lưu: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T,…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…,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P.xx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0"/>
        <w:ind w:left="-44" w:right="1022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473" w:right="153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GƯỜ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768" w:right="1829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ý,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65" w:right="2028"/>
        <w:sectPr>
          <w:type w:val="continuous"/>
          <w:pgSz w:w="11920" w:h="16860"/>
          <w:pgMar w:top="1180" w:bottom="280" w:left="1600" w:right="500"/>
          <w:cols w:num="2" w:equalWidth="off">
            <w:col w:w="2605" w:space="2973"/>
            <w:col w:w="4242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nội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uyết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hành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02" w:right="274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ă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  <w:sectPr>
          <w:type w:val="continuous"/>
          <w:pgSz w:w="11920" w:h="16860"/>
          <w:pgMar w:top="1180" w:bottom="280" w:left="1600" w:right="5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nhân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phát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hành.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102"/>
        <w:sectPr>
          <w:pgMar w:header="262" w:footer="0" w:top="520" w:bottom="280" w:left="1600" w:right="500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Mẫu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ết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định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uy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định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gián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ếp)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38" w:right="-6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/>
        <w:ind w:left="152" w:right="-42"/>
      </w:pPr>
      <w:r>
        <w:pict>
          <v:group style="position:absolute;margin-left:127.43pt;margin-top:18.4667pt;width:66pt;height:0pt;mso-position-horizontal-relative:page;mso-position-vertical-relative:paragraph;z-index:-946" coordorigin="2549,369" coordsize="1320,0">
            <v:shape style="position:absolute;left:2549;top:369;width:1320;height:0" coordorigin="2549,369" coordsize="1320,0" path="m2549,369l3869,369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ÁP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-44" w:right="69"/>
      </w:pPr>
      <w:r>
        <w:pict>
          <v:group style="position:absolute;margin-left:346.38pt;margin-top:36.3667pt;width:158.7pt;height:0pt;mso-position-horizontal-relative:page;mso-position-vertical-relative:paragraph;z-index:-945" coordorigin="6928,727" coordsize="3174,0">
            <v:shape style="position:absolute;left:6928;top:727;width:3174;height:0" coordorigin="6928,727" coordsize="3174,0" path="m6928,727l10102,727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ÒA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10" w:right="1017"/>
        <w:sectPr>
          <w:type w:val="continuous"/>
          <w:pgSz w:w="11920" w:h="16860"/>
          <w:pgMar w:top="1180" w:bottom="280" w:left="1600" w:right="500"/>
          <w:cols w:num="2" w:equalWidth="off">
            <w:col w:w="3509" w:space="763"/>
            <w:col w:w="5548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997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-IFI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gày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thá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năm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770" w:right="415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300"/>
        <w:ind w:left="2274" w:right="2666"/>
      </w:pPr>
      <w:r>
        <w:pict>
          <v:group style="position:absolute;margin-left:280.65pt;margin-top:28.3617pt;width:57.6pt;height:0pt;mso-position-horizontal-relative:page;mso-position-vertical-relative:paragraph;z-index:-948" coordorigin="5613,567" coordsize="1152,0">
            <v:shape style="position:absolute;left:5613;top:567;width:1152;height:0" coordorigin="5613,567" coordsize="1152,0" path="m5613,567l6765,567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Ban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……....………….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823" w:right="2212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ƯỞ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300"/>
        <w:ind w:left="780" w:right="1079"/>
      </w:pP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Căn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cứ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 w:lineRule="exact" w:line="300"/>
        <w:ind w:left="799" w:right="1105"/>
      </w:pP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Căn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........;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Theo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a..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..............</w:t>
      </w:r>
      <w:r>
        <w:rPr>
          <w:rFonts w:cs="Times New Roman" w:hAnsi="Times New Roman" w:eastAsia="Times New Roman" w:ascii="Times New Roman"/>
          <w:i/>
          <w:spacing w:val="3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i/>
          <w:spacing w:val="3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722" w:right="411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781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Điề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1.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Phê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t)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theo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99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5"/>
          <w:w w:val="99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/>
        <w:ind w:left="783" w:right="1085"/>
      </w:pP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/>
        <w:ind w:left="783" w:right="1016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Điề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2.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 w:lineRule="exact" w:line="300"/>
        <w:ind w:left="102" w:right="445" w:firstLine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Điề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b/>
          <w:spacing w:val="5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trá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./.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type w:val="continuous"/>
          <w:pgSz w:w="11920" w:h="16860"/>
          <w:pgMar w:top="1180" w:bottom="280" w:left="1600" w:right="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8" w:right="-55"/>
      </w:pPr>
      <w:r>
        <w:pict>
          <v:group style="position:absolute;margin-left:84.7pt;margin-top:88.1806pt;width:108pt;height:0pt;mso-position-horizontal-relative:page;mso-position-vertical-relative:paragraph;z-index:-947" coordorigin="1694,1764" coordsize="2160,0">
            <v:shape style="position:absolute;left:1694;top:1764;width:2160;height:0" coordorigin="1694,1764" coordsize="2160,0" path="m1694,1764l3854,1764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Lưu: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T,…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…,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P.xx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0"/>
        <w:ind w:left="-44" w:right="1022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473" w:right="153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GƯỜ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768" w:right="1829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ý,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65" w:right="2028"/>
        <w:sectPr>
          <w:type w:val="continuous"/>
          <w:pgSz w:w="11920" w:h="16860"/>
          <w:pgMar w:top="1180" w:bottom="280" w:left="1600" w:right="500"/>
          <w:cols w:num="2" w:equalWidth="off">
            <w:col w:w="2659" w:space="2918"/>
            <w:col w:w="4243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nội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hà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ă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  <w:sectPr>
          <w:type w:val="continuous"/>
          <w:pgSz w:w="11920" w:h="16860"/>
          <w:pgMar w:top="1180" w:bottom="280" w:left="1600" w:right="5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phát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ành.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262" w:footer="0" w:top="540" w:bottom="280" w:left="1600" w:right="500"/>
          <w:pgSz w:w="11920" w:h="168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138" w:right="-6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/>
        <w:ind w:left="152" w:right="-42"/>
      </w:pPr>
      <w:r>
        <w:pict>
          <v:group style="position:absolute;margin-left:127.43pt;margin-top:18.4567pt;width:66pt;height:0pt;mso-position-horizontal-relative:page;mso-position-vertical-relative:paragraph;z-index:-942" coordorigin="2549,369" coordsize="1320,0">
            <v:shape style="position:absolute;left:2549;top:369;width:1320;height:0" coordorigin="2549,369" coordsize="1320,0" path="m2549,369l3869,369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ÁP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-44" w:right="69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ÒA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10" w:right="1017"/>
        <w:sectPr>
          <w:type w:val="continuous"/>
          <w:pgSz w:w="11920" w:h="16860"/>
          <w:pgMar w:top="1180" w:bottom="280" w:left="1600" w:right="500"/>
          <w:cols w:num="2" w:equalWidth="off">
            <w:col w:w="3509" w:space="763"/>
            <w:col w:w="5548"/>
          </w:cols>
        </w:sectPr>
      </w:pPr>
      <w:r>
        <w:pict>
          <v:group style="position:absolute;margin-left:346.38pt;margin-top:21.408pt;width:158.7pt;height:0pt;mso-position-horizontal-relative:page;mso-position-vertical-relative:paragraph;z-index:-941" coordorigin="6928,428" coordsize="3174,0">
            <v:shape style="position:absolute;left:6928;top:428;width:3174;height:0" coordorigin="6928,428" coordsize="3174,0" path="m6928,428l10102,42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318" w:right="3707"/>
      </w:pPr>
      <w:r>
        <w:pict>
          <v:group style="position:absolute;margin-left:280.65pt;margin-top:73.8003pt;width:57.6pt;height:0pt;mso-position-horizontal-relative:page;mso-position-vertical-relative:paragraph;z-index:-944" coordorigin="5613,1476" coordsize="1152,0">
            <v:shape style="position:absolute;left:5613;top:1476;width:1152;height:0" coordorigin="5613,1476" coordsize="1152,0" path="m5613,1476l6765,147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285" w:right="267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1177" w:right="1568"/>
      </w:pP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theo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ố: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/QĐ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FI</w:t>
      </w:r>
      <w:r>
        <w:rPr>
          <w:rFonts w:cs="Times New Roman" w:hAnsi="Times New Roman" w:eastAsia="Times New Roman" w:ascii="Times New Roman"/>
          <w:i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ngày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..t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áng...</w:t>
      </w:r>
      <w:r>
        <w:rPr>
          <w:rFonts w:cs="Times New Roman" w:hAnsi="Times New Roman" w:eastAsia="Times New Roman" w:ascii="Times New Roman"/>
          <w:i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nă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a..</w:t>
      </w:r>
      <w:r>
        <w:rPr>
          <w:rFonts w:cs="Times New Roman" w:hAnsi="Times New Roman" w:eastAsia="Times New Roman" w:ascii="Times New Roman"/>
          <w:i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720" w:right="4112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Điề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Điề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02"/>
      </w:pPr>
      <w:r>
        <w:pict>
          <v:group style="position:absolute;margin-left:84.7pt;margin-top:70.418pt;width:108pt;height:0pt;mso-position-horizontal-relative:page;mso-position-vertical-relative:paragraph;z-index:-943" coordorigin="1694,1408" coordsize="2160,0">
            <v:shape style="position:absolute;left:1694;top:1408;width:2160;height:0" coordorigin="1694,1408" coordsize="2160,0" path="m1694,1408l3854,140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Điề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spacing w:val="5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./.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nội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hành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hành.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  <w:sectPr>
          <w:type w:val="continuous"/>
          <w:pgSz w:w="11920" w:h="16860"/>
          <w:pgMar w:top="1180" w:bottom="280" w:left="1600" w:right="5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heo.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3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3.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trình,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báo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cáo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cơ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uan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rên/các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pgMar w:header="262" w:footer="0" w:top="520" w:bottom="280" w:left="1560" w:right="6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118" w:right="-6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/>
        <w:ind w:left="132" w:right="-42"/>
      </w:pPr>
      <w:r>
        <w:pict>
          <v:group style="position:absolute;margin-left:131.52pt;margin-top:18.4167pt;width:66pt;height:0pt;mso-position-horizontal-relative:page;mso-position-vertical-relative:paragraph;z-index:-938" coordorigin="2630,368" coordsize="1320,0">
            <v:shape style="position:absolute;left:2630;top:368;width:1320;height:0" coordorigin="2630,368" coordsize="1320,0" path="m2630,368l3950,36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ÁP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-44" w:right="73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ÒA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10" w:right="1021"/>
        <w:sectPr>
          <w:type w:val="continuous"/>
          <w:pgSz w:w="11920" w:h="16860"/>
          <w:pgMar w:top="1180" w:bottom="280" w:left="1560" w:right="640"/>
          <w:cols w:num="2" w:equalWidth="off">
            <w:col w:w="3489" w:space="679"/>
            <w:col w:w="5552"/>
          </w:cols>
        </w:sectPr>
      </w:pPr>
      <w:r>
        <w:pict>
          <v:group style="position:absolute;margin-left:336.27pt;margin-top:21.368pt;width:158.7pt;height:0pt;mso-position-horizontal-relative:page;mso-position-vertical-relative:paragraph;z-index:-937" coordorigin="6725,427" coordsize="3174,0">
            <v:shape style="position:absolute;left:6725;top:427;width:3174;height:0" coordorigin="6725,427" coordsize="3174,0" path="m6725,427l9899,427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9"/>
        <w:ind w:left="795" w:right="83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...-IFI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gày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thá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năm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165" w:right="3377"/>
      </w:pPr>
      <w:r>
        <w:pict>
          <v:group style="position:absolute;margin-left:274.85pt;margin-top:47.1423pt;width:77pt;height:0pt;mso-position-horizontal-relative:page;mso-position-vertical-relative:paragraph;z-index:-940" coordorigin="5497,943" coordsize="1540,0">
            <v:shape style="position:absolute;left:5497;top:943;width:1540;height:0" coordorigin="5497,943" coordsize="1540,0" path="m5497,943l7037,943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789" w:right="200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....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2578" w:right="267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Kính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i:......</w:t>
      </w:r>
      <w:r>
        <w:rPr>
          <w:rFonts w:cs="Times New Roman" w:hAnsi="Times New Roman" w:eastAsia="Times New Roman" w:ascii="Times New Roman"/>
          <w:spacing w:val="3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3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3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1" w:right="746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1" w:right="746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406"/>
      </w:pP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./.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180" w:bottom="280" w:left="1560" w:right="6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35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58" w:right="-55"/>
      </w:pPr>
      <w:r>
        <w:pict>
          <v:group style="position:absolute;margin-left:93.8pt;margin-top:73.6206pt;width:108pt;height:0pt;mso-position-horizontal-relative:page;mso-position-vertical-relative:paragraph;z-index:-939" coordorigin="1876,1472" coordsize="2160,0">
            <v:shape style="position:absolute;left:1876;top:1472;width:2160;height:0" coordorigin="1876,1472" coordsize="2160,0" path="m1876,1472l4036,1472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Lưu: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......P.xx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-44" w:right="683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9"/>
        <w:ind w:left="1144" w:right="187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106" w:right="1829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ý,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1303" w:right="2027"/>
        <w:sectPr>
          <w:type w:val="continuous"/>
          <w:pgSz w:w="11920" w:h="16860"/>
          <w:pgMar w:top="1180" w:bottom="280" w:left="1560" w:right="640"/>
          <w:cols w:num="2" w:equalWidth="off">
            <w:col w:w="2754" w:space="2386"/>
            <w:col w:w="4580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77"/>
        <w:ind w:left="142" w:right="432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ại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4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ủa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4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4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42"/>
        <w:sectPr>
          <w:type w:val="continuous"/>
          <w:pgSz w:w="11920" w:h="16860"/>
          <w:pgMar w:top="1180" w:bottom="280" w:left="1560" w:right="6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phát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358"/>
        <w:sectPr>
          <w:pgMar w:header="262" w:footer="0" w:top="540" w:bottom="280" w:left="1560" w:right="640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ác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văn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tên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khác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8" w:right="-6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/>
        <w:ind w:left="132" w:right="-42"/>
      </w:pPr>
      <w:r>
        <w:pict>
          <v:group style="position:absolute;margin-left:131.52pt;margin-top:18.4167pt;width:66pt;height:0pt;mso-position-horizontal-relative:page;mso-position-vertical-relative:paragraph;z-index:-934" coordorigin="2630,368" coordsize="1320,0">
            <v:shape style="position:absolute;left:2630;top:368;width:1320;height:0" coordorigin="2630,368" coordsize="1320,0" path="m2630,368l3950,36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ÁP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-44" w:right="73"/>
      </w:pPr>
      <w:r>
        <w:pict>
          <v:group style="position:absolute;margin-left:336.27pt;margin-top:36.3167pt;width:158.7pt;height:0pt;mso-position-horizontal-relative:page;mso-position-vertical-relative:paragraph;z-index:-933" coordorigin="6725,726" coordsize="3174,0">
            <v:shape style="position:absolute;left:6725;top:726;width:3174;height:0" coordorigin="6725,726" coordsize="3174,0" path="m6725,726l9899,72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ÒA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10" w:right="1021"/>
        <w:sectPr>
          <w:type w:val="continuous"/>
          <w:pgSz w:w="11920" w:h="16860"/>
          <w:pgMar w:top="1180" w:bottom="280" w:left="1560" w:right="640"/>
          <w:cols w:num="2" w:equalWidth="off">
            <w:col w:w="3489" w:space="679"/>
            <w:col w:w="5552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9"/>
        <w:ind w:left="795" w:right="83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...-IFI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gày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thá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năm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165" w:right="337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222" w:right="2430"/>
      </w:pPr>
      <w:r>
        <w:pict>
          <v:group style="position:absolute;margin-left:274.85pt;margin-top:23.5117pt;width:77pt;height:0pt;mso-position-horizontal-relative:page;mso-position-vertical-relative:paragraph;z-index:-936" coordorigin="5497,470" coordsize="1540,0">
            <v:shape style="position:absolute;left:5497;top:470;width:1540;height:0" coordorigin="5497,470" coordsize="1540,0" path="m5497,470l7037,470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....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207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9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/>
        <w:ind w:left="19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 w:lineRule="exact" w:line="280"/>
        <w:ind w:left="190"/>
      </w:pP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......................................................</w:t>
      </w:r>
      <w:r>
        <w:rPr>
          <w:rFonts w:cs="Times New Roman" w:hAnsi="Times New Roman" w:eastAsia="Times New Roman" w:ascii="Times New Roman"/>
          <w:spacing w:val="-13"/>
          <w:w w:val="99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./.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180" w:bottom="280" w:left="1560" w:right="6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35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58" w:right="-55"/>
      </w:pPr>
      <w:r>
        <w:pict>
          <v:group style="position:absolute;margin-left:99.35pt;margin-top:74.2106pt;width:108pt;height:0pt;mso-position-horizontal-relative:page;mso-position-vertical-relative:paragraph;z-index:-935" coordorigin="1987,1484" coordsize="2160,0">
            <v:shape style="position:absolute;left:1987;top:1484;width:2160;height:0" coordorigin="1987,1484" coordsize="2160,0" path="m1987,1484l4147,1484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Lưu: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......P.xx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-44" w:right="683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9"/>
        <w:ind w:left="1144" w:right="187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106" w:right="1829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ý,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1303" w:right="2027"/>
        <w:sectPr>
          <w:type w:val="continuous"/>
          <w:pgSz w:w="11920" w:h="16860"/>
          <w:pgMar w:top="1180" w:bottom="280" w:left="1560" w:right="640"/>
          <w:cols w:num="2" w:equalWidth="off">
            <w:col w:w="2754" w:space="2386"/>
            <w:col w:w="4580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42" w:right="663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ủa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0" w:lineRule="auto" w:line="275"/>
        <w:ind w:left="142" w:right="43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ại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này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ụng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ồ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hông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báo,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ẫ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ạch,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báo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hông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42" w:right="63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ủa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142" w:right="759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0"/>
        <w:ind w:left="142" w:right="581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42" w:right="3763"/>
        <w:sectPr>
          <w:type w:val="continuous"/>
          <w:pgSz w:w="11920" w:h="16860"/>
          <w:pgMar w:top="1180" w:bottom="280" w:left="1560" w:right="6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phát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3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ban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Mar w:header="262" w:footer="0" w:top="520" w:bottom="280" w:left="1600" w:right="900"/>
          <w:pgSz w:w="11920" w:h="168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244" w:right="-65"/>
      </w:pP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256" w:right="-47"/>
      </w:pP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  <w:u w:val="single" w:color="000000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  <w:u w:val="single" w:color="000000"/>
        </w:rPr>
        <w:t>Ố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5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Ế</w:t>
      </w:r>
      <w:r>
        <w:rPr>
          <w:rFonts w:cs="Times New Roman" w:hAnsi="Times New Roman" w:eastAsia="Times New Roman" w:ascii="Times New Roman"/>
          <w:b/>
          <w:spacing w:val="54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  <w:u w:val="single" w:color="000000"/>
        </w:rPr>
        <w:t>Á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-44" w:right="69"/>
      </w:pPr>
      <w:r>
        <w:br w:type="column"/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Ĩ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9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891" w:right="1003"/>
        <w:sectPr>
          <w:type w:val="continuous"/>
          <w:pgSz w:w="11920" w:h="16860"/>
          <w:pgMar w:top="1180" w:bottom="280" w:left="1600" w:right="900"/>
          <w:cols w:num="2" w:equalWidth="off">
            <w:col w:w="3528" w:space="472"/>
            <w:col w:w="5420"/>
          </w:cols>
        </w:sectPr>
      </w:pPr>
      <w:r>
        <w:pict>
          <v:group style="position:absolute;margin-left:327.65pt;margin-top:19.768pt;width:163.75pt;height:0pt;mso-position-horizontal-relative:page;mso-position-vertical-relative:paragraph;z-index:-930" coordorigin="6553,395" coordsize="3275,0">
            <v:shape style="position:absolute;left:6553;top:395;width:3275;height:0" coordorigin="6553,395" coordsize="3275,0" path="m6553,395l9828,395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type w:val="continuous"/>
          <w:pgSz w:w="11920" w:h="16860"/>
          <w:pgMar w:top="1180" w:bottom="280" w:left="1600" w:right="9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9"/>
        <w:ind w:left="855" w:right="18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  </w:t>
      </w:r>
      <w:r>
        <w:rPr>
          <w:rFonts w:cs="Times New Roman" w:hAnsi="Times New Roman" w:eastAsia="Times New Roman" w:ascii="Times New Roman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-.....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28" w:right="-4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V/v...............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45"/>
        <w:sectPr>
          <w:type w:val="continuous"/>
          <w:pgSz w:w="11920" w:h="16860"/>
          <w:pgMar w:top="1180" w:bottom="280" w:left="1600" w:right="900"/>
          <w:cols w:num="2" w:equalWidth="off">
            <w:col w:w="3316" w:space="1709"/>
            <w:col w:w="439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ội,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gày….</w:t>
      </w:r>
      <w:r>
        <w:rPr>
          <w:rFonts w:cs="Times New Roman" w:hAnsi="Times New Roman" w:eastAsia="Times New Roman" w:ascii="Times New Roman"/>
          <w:i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hán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</w:t>
      </w:r>
      <w:r>
        <w:rPr>
          <w:rFonts w:cs="Times New Roman" w:hAnsi="Times New Roman" w:eastAsia="Times New Roman" w:ascii="Times New Roman"/>
          <w:i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năm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9"/>
        <w:ind w:left="2063" w:right="183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Kính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i: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..............................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366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./.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180" w:bottom="280" w:left="1600" w:right="9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3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3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8" w:right="-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Lưu: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......P.xx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-44" w:right="423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9"/>
        <w:ind w:left="1144" w:right="161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106" w:right="1569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ý,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1303" w:right="1767"/>
        <w:sectPr>
          <w:type w:val="continuous"/>
          <w:pgSz w:w="11920" w:h="16860"/>
          <w:pgMar w:top="1180" w:bottom="280" w:left="1600" w:right="900"/>
          <w:cols w:num="2" w:equalWidth="off">
            <w:col w:w="2714" w:space="2386"/>
            <w:col w:w="4320"/>
          </w:cols>
        </w:sectPr>
      </w:pPr>
      <w:r>
        <w:pict>
          <v:group style="position:absolute;margin-left:89.95pt;margin-top:50.0703pt;width:440.25pt;height:0pt;mso-position-horizontal-relative:page;mso-position-vertical-relative:paragraph;z-index:-931" coordorigin="1799,1001" coordsize="8805,0">
            <v:shape style="position:absolute;left:1799;top:1001;width:8805;height:0" coordorigin="1799,1001" coordsize="8805,0" path="m1799,1001l10604,1001e" filled="f" stroked="t" strokeweight="0.75pt" strokecolor="#497DB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02"/>
      </w:pPr>
      <w:r>
        <w:pict>
          <v:group style="position:absolute;margin-left:82.7pt;margin-top:105.569pt;width:108pt;height:0pt;mso-position-horizontal-relative:page;mso-position-vertical-relative:paragraph;z-index:-932" coordorigin="1654,2111" coordsize="2160,0">
            <v:shape style="position:absolute;left:1654;top:2111;width:2160;height:0" coordorigin="1654,2111" coordsize="2160,0" path="m1654,2111l3814,2111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.....................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công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 w:lineRule="auto" w:line="275"/>
        <w:ind w:left="102" w:right="8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nhân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ận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ửi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ân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hì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dòn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ỗi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tổ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ỗi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nhóm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ức,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ân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dòng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dòng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ạch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dòng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(;)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dòng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cù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công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phát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  <w:sectPr>
          <w:type w:val="continuous"/>
          <w:pgSz w:w="11920" w:h="16860"/>
          <w:pgMar w:top="1180" w:bottom="280" w:left="1600" w:right="9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hông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ử;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Số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6.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ục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văn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chính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826" w:right="37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650" w:right="3622"/>
      </w:pPr>
      <w:r>
        <w:pict>
          <v:group style="position:absolute;margin-left:264.7pt;margin-top:49.6023pt;width:98.25pt;height:0pt;mso-position-horizontal-relative:page;mso-position-vertical-relative:paragraph;z-index:-928" coordorigin="5294,992" coordsize="1965,0">
            <v:shape style="position:absolute;left:5294;top:992;width:1965;height:0" coordorigin="5294,992" coordsize="1965,0" path="m5294,992l7259,992e" filled="f" stroked="t" strokeweight="0.75pt" strokecolor="#497DB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...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1463" w:right="1433"/>
      </w:pP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theo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Văn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ngày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a....</w:t>
      </w:r>
      <w:r>
        <w:rPr>
          <w:rFonts w:cs="Times New Roman" w:hAnsi="Times New Roman" w:eastAsia="Times New Roman" w:ascii="Times New Roman"/>
          <w:i/>
          <w:spacing w:val="3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pict>
          <v:group style="position:absolute;margin-left:87.7pt;margin-top:657.39pt;width:161.25pt;height:0pt;mso-position-horizontal-relative:page;mso-position-vertical-relative:page;z-index:-929" coordorigin="1754,13148" coordsize="3225,0">
            <v:shape style="position:absolute;left:1754;top:13148;width:3225;height:0" coordorigin="1754,13148" coordsize="3225,0" path="m1754,13148l4979,13148e" filled="f" stroked="t" strokeweight="0.75pt" strokecolor="#497DB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5"/>
        <w:ind w:left="102" w:right="692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ụ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77"/>
        <w:ind w:left="102" w:right="64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hành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hành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2"/>
        <w:sectPr>
          <w:pgMar w:header="262" w:footer="0" w:top="540" w:bottom="280" w:left="1600" w:right="92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của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ục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3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7.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Mar w:header="262" w:footer="0" w:top="520" w:bottom="280" w:left="1600" w:right="780"/>
          <w:pgSz w:w="11920" w:h="168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121" w:right="-65"/>
      </w:pPr>
      <w:r>
        <w:pict>
          <v:group style="position:absolute;margin-left:114.63pt;margin-top:33.0167pt;width:84pt;height:0pt;mso-position-horizontal-relative:page;mso-position-vertical-relative:paragraph;z-index:-925" coordorigin="2293,660" coordsize="1680,0">
            <v:shape style="position:absolute;left:2293;top:660;width:1680;height:0" coordorigin="2293,660" coordsize="1680,0" path="m2293,660l3973,660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33" w:right="-47"/>
      </w:pP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</w:pPr>
      <w:r>
        <w:br w:type="column"/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Ĩ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40"/>
        <w:sectPr>
          <w:type w:val="continuous"/>
          <w:pgSz w:w="11920" w:h="16860"/>
          <w:pgMar w:top="1180" w:bottom="280" w:left="1600" w:right="780"/>
          <w:cols w:num="2" w:equalWidth="off">
            <w:col w:w="3405" w:space="717"/>
            <w:col w:w="5418"/>
          </w:cols>
        </w:sectPr>
      </w:pPr>
      <w:r>
        <w:pict>
          <v:group style="position:absolute;margin-left:327.68pt;margin-top:19.768pt;width:163.75pt;height:0pt;mso-position-horizontal-relative:page;mso-position-vertical-relative:paragraph;z-index:-924" coordorigin="6554,395" coordsize="3275,0">
            <v:shape style="position:absolute;left:6554;top:395;width:3275;height:0" coordorigin="6554,395" coordsize="3275,0" path="m6554,395l9829,395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6"/>
        <w:ind w:left="937"/>
      </w:pPr>
      <w:r>
        <w:rPr>
          <w:rFonts w:cs="Times New Roman" w:hAnsi="Times New Roman" w:eastAsia="Times New Roman" w:ascii="Times New Roman"/>
          <w:spacing w:val="-7"/>
          <w:w w:val="100"/>
          <w:position w:val="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13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8"/>
          <w:szCs w:val="28"/>
        </w:rPr>
        <w:t>        </w:t>
      </w:r>
      <w:r>
        <w:rPr>
          <w:rFonts w:cs="Times New Roman" w:hAnsi="Times New Roman" w:eastAsia="Times New Roman" w:ascii="Times New Roman"/>
          <w:spacing w:val="43"/>
          <w:w w:val="100"/>
          <w:position w:val="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13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7"/>
          <w:w w:val="100"/>
          <w:position w:val="13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position w:val="13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position w:val="1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position w:val="1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position w:val="13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8"/>
          <w:szCs w:val="28"/>
        </w:rPr>
        <w:t>                            </w:t>
      </w:r>
      <w:r>
        <w:rPr>
          <w:rFonts w:cs="Times New Roman" w:hAnsi="Times New Roman" w:eastAsia="Times New Roman" w:ascii="Times New Roman"/>
          <w:spacing w:val="66"/>
          <w:w w:val="100"/>
          <w:position w:val="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ội,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gày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thá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g……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…..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995" w:right="410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566" w:right="2678"/>
      </w:pPr>
      <w:r>
        <w:pict>
          <v:group style="position:absolute;margin-left:286.3pt;margin-top:41.8317pt;width:56pt;height:0pt;mso-position-horizontal-relative:page;mso-position-vertical-relative:paragraph;z-index:-927" coordorigin="5726,837" coordsize="1120,0">
            <v:shape style="position:absolute;left:5726;top:837;width:1120;height:0" coordorigin="5726,837" coordsize="1120,0" path="m5726,837l6846,837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318" w:right="2197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367"/>
        <w:ind w:left="318" w:right="58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đi</w:t>
      </w:r>
      <w:r>
        <w:rPr>
          <w:rFonts w:cs="Times New Roman" w:hAnsi="Times New Roman" w:eastAsia="Times New Roman" w:ascii="Times New Roman"/>
          <w:spacing w:val="3"/>
          <w:w w:val="99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Thành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8"/>
        <w:ind w:left="318" w:right="58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t:</w:t>
      </w:r>
      <w:r>
        <w:rPr>
          <w:rFonts w:cs="Times New Roman" w:hAnsi="Times New Roman" w:eastAsia="Times New Roman" w:ascii="Times New Roman"/>
          <w:spacing w:val="-4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369"/>
        <w:ind w:left="318" w:right="58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t:</w:t>
      </w:r>
      <w:r>
        <w:rPr>
          <w:rFonts w:cs="Times New Roman" w:hAnsi="Times New Roman" w:eastAsia="Times New Roman" w:ascii="Times New Roman"/>
          <w:spacing w:val="-4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trì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a):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Thư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ký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biên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n):</w:t>
      </w:r>
      <w:r>
        <w:rPr>
          <w:rFonts w:cs="Times New Roman" w:hAnsi="Times New Roman" w:eastAsia="Times New Roman" w:ascii="Times New Roman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dung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theo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ễ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o):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4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318" w:right="184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o)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húc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vào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ờ..,</w:t>
      </w:r>
      <w:r>
        <w:rPr>
          <w:rFonts w:cs="Times New Roman" w:hAnsi="Times New Roman" w:eastAsia="Times New Roman" w:ascii="Times New Roman"/>
          <w:spacing w:val="-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tháng..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41"/>
        <w:ind w:left="5942" w:right="2284" w:hanging="429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THƯ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"/>
        <w:ind w:left="171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ký)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                                      </w:t>
      </w:r>
      <w:r>
        <w:rPr>
          <w:rFonts w:cs="Times New Roman" w:hAnsi="Times New Roman" w:eastAsia="Times New Roman" w:ascii="Times New Roman"/>
          <w:i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ký,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62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555" w:right="1354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(K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           </w:t>
      </w:r>
      <w:r>
        <w:rPr>
          <w:rFonts w:cs="Times New Roman" w:hAnsi="Times New Roman" w:eastAsia="Times New Roman" w:ascii="Times New Roman"/>
          <w:i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18" w:right="813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pict>
          <v:group style="position:absolute;margin-left:98.2pt;margin-top:31.1206pt;width:125.25pt;height:0pt;mso-position-horizontal-relative:page;mso-position-vertical-relative:paragraph;z-index:-926" coordorigin="1964,622" coordsize="2505,0">
            <v:shape style="position:absolute;left:1964;top:622;width:2505;height:0" coordorigin="1964,622" coordsize="2505,0" path="m1964,622l4469,622e" filled="f" stroked="t" strokeweight="0.75pt" strokecolor="#497DB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Lưu: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18" w:right="5529"/>
        <w:sectPr>
          <w:type w:val="continuous"/>
          <w:pgSz w:w="11920" w:h="16860"/>
          <w:pgMar w:top="1180" w:bottom="280" w:left="1600" w:right="7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5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8.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đơn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ban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hành)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262" w:footer="0" w:top="540" w:bottom="280" w:left="1380" w:right="820"/>
          <w:pgSz w:w="11920" w:h="168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11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14" w:right="-62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ĐƠN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  <w:u w:val="single" w:color="00000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  <w:u w:val="single" w:color="000000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73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    </w:t>
      </w:r>
      <w:r>
        <w:rPr>
          <w:rFonts w:cs="Times New Roman" w:hAnsi="Times New Roman" w:eastAsia="Times New Roman" w:ascii="Times New Roman"/>
          <w:spacing w:val="4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-...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80"/>
        <w:ind w:left="1002" w:right="18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V/v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-44" w:right="65"/>
      </w:pPr>
      <w:r>
        <w:br w:type="column"/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Ĩ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9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932"/>
      </w:pPr>
      <w:r>
        <w:pict>
          <v:group style="position:absolute;margin-left:332.9pt;margin-top:16.888pt;width:164.45pt;height:0pt;mso-position-horizontal-relative:page;mso-position-vertical-relative:paragraph;z-index:-922" coordorigin="6658,338" coordsize="3289,0">
            <v:shape style="position:absolute;left:6658;top:338;width:3289;height:0" coordorigin="6658,338" coordsize="3289,0" path="m6658,338l9947,33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52"/>
        <w:sectPr>
          <w:type w:val="continuous"/>
          <w:pgSz w:w="11920" w:h="16860"/>
          <w:pgMar w:top="1180" w:bottom="280" w:left="1380" w:right="820"/>
          <w:cols w:num="2" w:equalWidth="off">
            <w:col w:w="3376" w:space="929"/>
            <w:col w:w="5415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ội,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gày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thá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g……</w:t>
      </w:r>
      <w:r>
        <w:rPr>
          <w:rFonts w:cs="Times New Roman" w:hAnsi="Times New Roman" w:eastAsia="Times New Roman" w:ascii="Times New Roman"/>
          <w:i/>
          <w:spacing w:val="-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9"/>
        <w:ind w:left="1980" w:right="183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Kính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i: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………………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…………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53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53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53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53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53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......./.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180" w:bottom="280" w:left="1380" w:right="8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3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………...;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0" w:right="-55"/>
      </w:pPr>
      <w:r>
        <w:pict>
          <v:group style="position:absolute;margin-left:89.2pt;margin-top:155.611pt;width:110.25pt;height:0pt;mso-position-horizontal-relative:page;mso-position-vertical-relative:paragraph;z-index:-923" coordorigin="1784,3112" coordsize="2205,0">
            <v:shape style="position:absolute;left:1784;top:3112;width:2205;height:0" coordorigin="1784,3112" coordsize="2205,0" path="m1784,3112l3989,3112e" filled="f" stroked="t" strokeweight="0.75pt" strokecolor="#497DB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Lưu: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T,...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.xx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4" w:lineRule="exact" w:line="320"/>
        <w:ind w:left="-25" w:right="1327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GƯỜI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765" w:right="2118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ý,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62" w:right="2315"/>
        <w:sectPr>
          <w:type w:val="continuous"/>
          <w:pgSz w:w="11920" w:h="16860"/>
          <w:pgMar w:top="1180" w:bottom="280" w:left="1380" w:right="820"/>
          <w:cols w:num="2" w:equalWidth="off">
            <w:col w:w="2641" w:space="2551"/>
            <w:col w:w="4528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322" w:right="626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ành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22" w:right="519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hà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công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công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22" w:right="18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nhân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ận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ửi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22" w:right="1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ân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hì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dòn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ỗi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tổ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ỗi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nhóm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322" w:right="3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ức,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ân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dòng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dòng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ạch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dòng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(;)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dòng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cù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22" w:right="735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22" w:right="637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22" w:right="36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phát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22" w:right="33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hành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đứng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ủa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22" w:right="2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ành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ể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ãnh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322" w:right="7237"/>
        <w:sectPr>
          <w:type w:val="continuous"/>
          <w:pgSz w:w="11920" w:h="16860"/>
          <w:pgMar w:top="1180" w:bottom="280" w:left="1380" w:right="8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đó.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262" w:footer="0" w:top="520" w:bottom="280" w:left="1600" w:right="700"/>
          <w:pgSz w:w="11920" w:h="168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102"/>
      </w:pPr>
      <w:r>
        <w:pict>
          <v:group style="position:absolute;margin-left:136.7pt;margin-top:56.1767pt;width:66pt;height:0pt;mso-position-horizontal-relative:page;mso-position-vertical-relative:paragraph;z-index:-921" coordorigin="2734,1124" coordsize="1320,0">
            <v:shape style="position:absolute;left:2734;top:1124;width:1320;height:0" coordorigin="2734,1124" coordsize="1320,0" path="m2734,1124l4054,1124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9.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36" w:right="-6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/>
        <w:ind w:left="150" w:right="-42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ÁP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-44" w:right="56"/>
      </w:pPr>
      <w:r>
        <w:pict>
          <v:group style="position:absolute;margin-left:339.25pt;margin-top:37.9667pt;width:162pt;height:0pt;mso-position-horizontal-relative:page;mso-position-vertical-relative:paragraph;z-index:-918" coordorigin="6785,759" coordsize="3240,0">
            <v:shape style="position:absolute;left:6785;top:759;width:3240;height:0" coordorigin="6785,759" coordsize="3240,0" path="m6785,759l10025,759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ÒA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10" w:right="1004"/>
        <w:sectPr>
          <w:type w:val="continuous"/>
          <w:pgSz w:w="11920" w:h="16860"/>
          <w:pgMar w:top="1180" w:bottom="280" w:left="1600" w:right="700"/>
          <w:cols w:num="2" w:equalWidth="off">
            <w:col w:w="3506" w:space="578"/>
            <w:col w:w="5536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97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-IFI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gày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thá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năm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971" w:right="4160"/>
      </w:pPr>
      <w:r>
        <w:pict>
          <v:group style="position:absolute;margin-left:274.85pt;margin-top:46.8103pt;width:77pt;height:0pt;mso-position-horizontal-relative:page;mso-position-vertical-relative:paragraph;z-index:-920" coordorigin="5497,936" coordsize="1540,0">
            <v:shape style="position:absolute;left:5497;top:936;width:1540;height:0" coordorigin="5497,936" coordsize="1540,0" path="m5497,936l7037,93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251" w:right="244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....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668" w:right="25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4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(IFI),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spacing w:val="4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kính</w:t>
      </w:r>
      <w:r>
        <w:rPr>
          <w:rFonts w:cs="Times New Roman" w:hAnsi="Times New Roman" w:eastAsia="Times New Roman" w:ascii="Times New Roman"/>
          <w:spacing w:val="4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i:</w:t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36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668" w:right="103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:........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368"/>
        <w:ind w:left="668" w:right="10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trì:....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gian: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 w:lineRule="exact" w:line="280"/>
        <w:ind w:left="102"/>
      </w:pP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8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99"/>
          <w:position w:val="8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position w:val="8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.....................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./.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180" w:bottom="280" w:left="1600" w:right="7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3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3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8" w:right="-55"/>
      </w:pPr>
      <w:r>
        <w:pict>
          <v:group style="position:absolute;margin-left:87.2pt;margin-top:675.89pt;width:108pt;height:0pt;mso-position-horizontal-relative:page;mso-position-vertical-relative:page;z-index:-919" coordorigin="1744,13518" coordsize="2160,0">
            <v:shape style="position:absolute;left:1744;top:13518;width:2160;height:0" coordorigin="1744,13518" coordsize="2160,0" path="m1744,13518l3904,1351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Lưu: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......Q.xx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-44" w:right="623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9"/>
        <w:ind w:left="1144" w:right="181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106" w:right="1769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ý,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1303" w:right="1967"/>
        <w:sectPr>
          <w:type w:val="continuous"/>
          <w:pgSz w:w="11920" w:h="16860"/>
          <w:pgMar w:top="1180" w:bottom="280" w:left="1600" w:right="700"/>
          <w:cols w:num="2" w:equalWidth="off">
            <w:col w:w="2750" w:space="2350"/>
            <w:col w:w="4520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ụ,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công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02" w:right="440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đề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ần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  <w:sectPr>
          <w:type w:val="continuous"/>
          <w:pgSz w:w="11920" w:h="16860"/>
          <w:pgMar w:top="1180" w:bottom="280" w:left="1600" w:right="7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ăn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bản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phát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102"/>
        <w:sectPr>
          <w:pgMar w:header="262" w:footer="0" w:top="540" w:bottom="280" w:left="1600" w:right="700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10.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ban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36" w:right="-6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/>
        <w:ind w:left="150" w:right="-42"/>
      </w:pPr>
      <w:r>
        <w:pict>
          <v:group style="position:absolute;margin-left:136.7pt;margin-top:17.4667pt;width:66pt;height:0pt;mso-position-horizontal-relative:page;mso-position-vertical-relative:paragraph;z-index:-915" coordorigin="2734,349" coordsize="1320,0">
            <v:shape style="position:absolute;left:2734;top:349;width:1320;height:0" coordorigin="2734,349" coordsize="1320,0" path="m2734,349l4054,349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ÁP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-44" w:right="56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ÒA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10" w:right="1004"/>
        <w:sectPr>
          <w:type w:val="continuous"/>
          <w:pgSz w:w="11920" w:h="16860"/>
          <w:pgMar w:top="1180" w:bottom="280" w:left="1600" w:right="700"/>
          <w:cols w:num="2" w:equalWidth="off">
            <w:col w:w="3506" w:space="578"/>
            <w:col w:w="5536"/>
          </w:cols>
        </w:sectPr>
      </w:pPr>
      <w:r>
        <w:pict>
          <v:group style="position:absolute;margin-left:339.25pt;margin-top:23.018pt;width:162pt;height:0pt;mso-position-horizontal-relative:page;mso-position-vertical-relative:paragraph;z-index:-914" coordorigin="6785,460" coordsize="3240,0">
            <v:shape style="position:absolute;left:6785;top:460;width:3240;height:0" coordorigin="6785,460" coordsize="3240,0" path="m6785,460l10025,460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91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</w:t>
      </w:r>
      <w:r>
        <w:rPr>
          <w:rFonts w:cs="Times New Roman" w:hAnsi="Times New Roman" w:eastAsia="Times New Roman" w:ascii="Times New Roman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-IFI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gày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thá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năm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…..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455" w:right="3639"/>
      </w:pPr>
      <w:r>
        <w:pict>
          <v:group style="position:absolute;margin-left:274.85pt;margin-top:23.4303pt;width:77pt;height:0pt;mso-position-horizontal-relative:page;mso-position-vertical-relative:paragraph;z-index:-917" coordorigin="5497,469" coordsize="1540,0">
            <v:shape style="position:absolute;left:5497;top:469;width:1540;height:0" coordorigin="5497,469" coordsize="1540,0" path="m5497,469l7037,469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359"/>
        <w:ind w:left="668" w:right="487" w:firstLine="24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(IFI),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rân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(bà):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CMND: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ơi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p......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99"/>
          <w:position w:val="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p....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8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:.......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360"/>
        <w:ind w:left="668" w:right="997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n:...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2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 w:lineRule="atLeast" w:line="460"/>
        <w:ind w:left="668" w:right="32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uý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cơ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uan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điề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tên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rên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hoàn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giá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180" w:bottom="280" w:left="1600" w:right="7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3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Nơi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/>
        <w:ind w:left="318" w:right="-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..........;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18"/>
      </w:pPr>
      <w:r>
        <w:pict>
          <v:group style="position:absolute;margin-left:91.1pt;margin-top:87.6306pt;width:108pt;height:0pt;mso-position-horizontal-relative:page;mso-position-vertical-relative:paragraph;z-index:-916" coordorigin="1822,1753" coordsize="2160,0">
            <v:shape style="position:absolute;left:1822;top:1753;width:2160;height:0" coordorigin="1822,1753" coordsize="2160,0" path="m1822,1753l3982,1753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Lưu: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-44" w:right="623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6"/>
        <w:ind w:left="1144" w:right="181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106" w:right="1769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ý,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1303" w:right="1967"/>
        <w:sectPr>
          <w:type w:val="continuous"/>
          <w:pgSz w:w="11920" w:h="16860"/>
          <w:pgMar w:top="1180" w:bottom="280" w:left="1600" w:right="700"/>
          <w:cols w:num="2" w:equalWidth="off">
            <w:col w:w="1661" w:space="3438"/>
            <w:col w:w="4521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 w:right="337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công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</w:p>
    <w:sectPr>
      <w:type w:val="continuous"/>
      <w:pgSz w:w="11920" w:h="16860"/>
      <w:pgMar w:top="1180" w:bottom="280" w:left="1600" w:right="7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45pt;margin-top:12.1824pt;width:18.16pt;height:16.04pt;mso-position-horizontal-relative:page;mso-position-vertical-relative:page;z-index:-9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40" w:right="-22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8"/>
                    <w:szCs w:val="2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93pt;margin-top:12.0914pt;width:16.96pt;height:14.96pt;mso-position-horizontal-relative:page;mso-position-vertical-relative:page;z-index:-9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